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FEC7E6" w14:textId="77777777" w:rsidR="009F611A" w:rsidRDefault="009F611A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2414F">
        <w:rPr>
          <w:rFonts w:ascii="Arial" w:hAnsi="Arial" w:cs="Arial"/>
          <w:b/>
          <w:color w:val="000000"/>
        </w:rPr>
        <w:t>3</w:t>
      </w:r>
      <w:r w:rsidR="0069632B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C47938E" w14:textId="77777777" w:rsidR="009F611A" w:rsidRDefault="009F611A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3D439A5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FB45A9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505138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2ECBCBE2" w14:textId="77777777" w:rsidR="0069632B" w:rsidRPr="0069632B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WNIOSEK O DOPUSZCZENIE </w:t>
      </w:r>
    </w:p>
    <w:p w14:paraId="5B5977C3" w14:textId="77777777" w:rsidR="0069632B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DO UDZIAŁU W </w:t>
      </w:r>
    </w:p>
    <w:p w14:paraId="12546BCE" w14:textId="77777777" w:rsidR="0069632B" w:rsidRPr="0069632B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KONKURSIE REALIZACYJNYM NA OPRACOWANIE KONCEPCJI ARCHITEKTONICZNEJ </w:t>
      </w:r>
    </w:p>
    <w:p w14:paraId="4BB869E5" w14:textId="77777777" w:rsidR="009F611A" w:rsidRPr="0069632B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>BUDYNKU EUROPEJSKIEGO CENTRUM FILMOWEGO CAMERIMAGE W TORUNIU</w:t>
      </w:r>
    </w:p>
    <w:p w14:paraId="7CC34889" w14:textId="77777777" w:rsidR="00AF5D21" w:rsidRDefault="00AF5D21" w:rsidP="00AF5D21">
      <w:pPr>
        <w:pStyle w:val="Noparagraphstyle"/>
        <w:spacing w:line="400" w:lineRule="exact"/>
        <w:rPr>
          <w:rFonts w:ascii="Arimo" w:hAnsi="Arimo" w:cs="Arimo"/>
          <w:b/>
        </w:rPr>
      </w:pPr>
    </w:p>
    <w:p w14:paraId="6AC2A182" w14:textId="77777777" w:rsidR="00AF5D21" w:rsidRPr="00AF5D21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AF5D21" w:rsidRPr="00AF5D21"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47BAEE3D" w14:textId="77777777" w:rsidR="00AF5D21" w:rsidRDefault="00AF5D21" w:rsidP="00AF5D21">
      <w:pPr>
        <w:pStyle w:val="Bezodstpw"/>
        <w:jc w:val="both"/>
        <w:rPr>
          <w:rFonts w:ascii="Arial" w:hAnsi="Arial" w:cs="Arial"/>
          <w:b/>
        </w:rPr>
      </w:pPr>
      <w:bookmarkStart w:id="0" w:name="_Hlk64928590"/>
      <w:r>
        <w:rPr>
          <w:rFonts w:ascii="Arial" w:hAnsi="Arial" w:cs="Arial"/>
          <w:b/>
        </w:rPr>
        <w:t>DANE UCZESTNIKA KONKURSU SAMODZIELNIE BIORĄCEGO UDZIAŁ W</w:t>
      </w:r>
      <w:r w:rsidR="00DA7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KONKURSIE</w:t>
      </w:r>
    </w:p>
    <w:bookmarkEnd w:id="0"/>
    <w:p w14:paraId="69527738" w14:textId="77777777" w:rsidR="00AF5D21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F611A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Default="009F611A">
            <w:pPr>
              <w:pStyle w:val="Bezodstpw"/>
            </w:pPr>
            <w:bookmarkStart w:id="1" w:name="_Hlk54978867"/>
            <w:r>
              <w:rPr>
                <w:rFonts w:ascii="Arial" w:hAnsi="Arial" w:cs="Arial"/>
                <w:b/>
              </w:rPr>
              <w:t xml:space="preserve">Uczestnik </w:t>
            </w:r>
            <w:r w:rsidR="00421E1F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onkursu samodzielnie biorący udział w konkursie:</w:t>
            </w:r>
          </w:p>
        </w:tc>
      </w:tr>
      <w:tr w:rsidR="009F611A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8B3DA3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6552FA3" w14:textId="77777777" w:rsidR="008B3DA3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14:paraId="6D1175ED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1E5ECA6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CB47757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53390C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DC03F53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34A3550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EBEF98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653502C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5375312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67A9E07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90D26C5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8951E31" w14:textId="77777777" w:rsidR="008B3DA3" w:rsidRPr="008B3DA3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43AB6" w14:textId="77777777" w:rsidR="008B3DA3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nazwa Uczestnika Konkursu </w:t>
            </w:r>
            <w:r w:rsidR="005C723F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D03CE" w14:textId="77777777" w:rsidR="009F611A" w:rsidRDefault="009F611A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  <w:tr w:rsidR="009F611A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421E1F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="00D15754"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BB4A08E" w14:textId="77777777" w:rsidR="009F611A" w:rsidRDefault="009F611A" w:rsidP="00421E1F">
            <w:pPr>
              <w:pStyle w:val="Bezodstpw"/>
              <w:rPr>
                <w:rFonts w:ascii="Arial" w:hAnsi="Arial" w:cs="Arial"/>
              </w:rPr>
            </w:pPr>
          </w:p>
          <w:p w14:paraId="0B804F4A" w14:textId="38462887" w:rsidR="00D15754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094E" id="Prostokąt 3" o:spid="_x0000_s1026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D15754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546E8C5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0AEA3B" w14:textId="6186E089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A663" id="Prostokąt 4" o:spid="_x0000_s1026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komandytowa</w:t>
            </w:r>
          </w:p>
          <w:p w14:paraId="2DC8A03E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04B836F4" w14:textId="5D2F2228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7775" id="Prostokąt 3" o:spid="_x0000_s1026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2A20EC9C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C21D877" w14:textId="1C2B424B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16EB" id="Prostokąt 4" o:spid="_x0000_s1026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jawna</w:t>
            </w:r>
          </w:p>
          <w:p w14:paraId="497A251F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EEF292" w14:textId="25374CCE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F68" id="Prostokąt 3" o:spid="_x0000_s1026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2DCC2DA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A2BE9C1" w14:textId="436FB007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4CF9" id="Prostokąt 4" o:spid="_x0000_s1026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partnerska</w:t>
            </w:r>
          </w:p>
          <w:p w14:paraId="31B372AC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430DFF" w14:textId="3CBBDEAC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7CF0" id="Prostokąt 3" o:spid="_x0000_s1026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437CBD7D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37E33B0" w14:textId="26B35EED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0B95" id="Prostokąt 4" o:spid="_x0000_s1026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3B91A12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CE05A8A" w14:textId="1D3FA966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D54F" id="Prostokąt 3" o:spid="_x0000_s1026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8B3DA3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5FE4643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6DA41EC" w14:textId="23CF6901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7125" id="Prostokąt 3" o:spid="_x0000_s1026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Default="009F611A">
            <w:pPr>
              <w:pStyle w:val="Bezodstpw"/>
              <w:jc w:val="both"/>
            </w:pPr>
          </w:p>
          <w:p w14:paraId="428D46B8" w14:textId="77777777" w:rsidR="008B3DA3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Default="008B3DA3">
            <w:pPr>
              <w:pStyle w:val="Bezodstpw"/>
              <w:jc w:val="both"/>
            </w:pPr>
          </w:p>
        </w:tc>
      </w:tr>
      <w:tr w:rsidR="009F611A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77777777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421E1F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5F398D38" w14:textId="77777777" w:rsidR="009F611A" w:rsidRDefault="009F611A">
            <w:pPr>
              <w:pStyle w:val="Bezodstpw"/>
              <w:rPr>
                <w:rFonts w:ascii="Arial" w:hAnsi="Arial" w:cs="Arial"/>
              </w:rPr>
            </w:pPr>
          </w:p>
          <w:p w14:paraId="3DEB88DE" w14:textId="77777777" w:rsidR="008B3DA3" w:rsidRDefault="009F611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0FEE793A" w14:textId="77777777" w:rsidR="009F611A" w:rsidRDefault="008B3DA3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421E1F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onkursu</w:t>
            </w:r>
            <w:r w:rsidR="00255D23">
              <w:rPr>
                <w:rFonts w:ascii="Arial" w:hAnsi="Arial" w:cs="Arial"/>
                <w:i/>
                <w:sz w:val="18"/>
                <w:szCs w:val="18"/>
              </w:rPr>
              <w:t xml:space="preserve"> zgodnie z formą reprezentacji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AAD71F9" w14:textId="77777777" w:rsidR="00421E1F" w:rsidRPr="00421E1F" w:rsidRDefault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</w:p>
    <w:p w14:paraId="4B177D83" w14:textId="77777777" w:rsidR="0069632B" w:rsidRPr="00AF5D21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AF5D21">
        <w:rPr>
          <w:rFonts w:ascii="Arimo" w:hAnsi="Arimo" w:cs="Arimo"/>
          <w:b/>
          <w:sz w:val="28"/>
          <w:szCs w:val="28"/>
        </w:rPr>
        <w:t>I</w:t>
      </w:r>
      <w:r>
        <w:rPr>
          <w:rFonts w:ascii="Arimo" w:hAnsi="Arimo" w:cs="Arimo"/>
          <w:b/>
          <w:sz w:val="28"/>
          <w:szCs w:val="28"/>
        </w:rPr>
        <w:t>I</w:t>
      </w:r>
      <w:r w:rsidRPr="00AF5D21">
        <w:rPr>
          <w:rFonts w:ascii="Arimo" w:hAnsi="Arimo" w:cs="Arimo"/>
          <w:b/>
          <w:sz w:val="28"/>
          <w:szCs w:val="28"/>
        </w:rPr>
        <w:t>.</w:t>
      </w:r>
    </w:p>
    <w:p w14:paraId="5F36E03B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  <w:bookmarkStart w:id="2" w:name="_Hlk64928610"/>
      <w:r>
        <w:rPr>
          <w:rFonts w:ascii="Arial" w:hAnsi="Arial" w:cs="Arial"/>
          <w:b/>
        </w:rPr>
        <w:lastRenderedPageBreak/>
        <w:t>DANE UCZESTNIKÓW KONKURSU WSPÓLNIE BIORĄCYCH UDZIAŁ W KONKURSIE</w:t>
      </w:r>
      <w:bookmarkEnd w:id="2"/>
    </w:p>
    <w:p w14:paraId="574528E0" w14:textId="77777777" w:rsidR="00421E1F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F611A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Default="00421E1F">
            <w:pPr>
              <w:pStyle w:val="Bezodstpw"/>
            </w:pPr>
            <w:bookmarkStart w:id="3" w:name="_Hlk54978909"/>
            <w:bookmarkStart w:id="4" w:name="_Hlk64928629"/>
            <w:r>
              <w:rPr>
                <w:rFonts w:ascii="Arial" w:hAnsi="Arial" w:cs="Arial"/>
                <w:b/>
                <w:u w:val="single"/>
              </w:rPr>
              <w:br w:type="page"/>
            </w:r>
            <w:r w:rsidR="009F611A">
              <w:rPr>
                <w:rFonts w:ascii="Arial" w:hAnsi="Arial" w:cs="Arial"/>
                <w:b/>
              </w:rPr>
              <w:t xml:space="preserve">Uczestnicy </w:t>
            </w:r>
            <w:r>
              <w:rPr>
                <w:rFonts w:ascii="Arial" w:hAnsi="Arial" w:cs="Arial"/>
                <w:b/>
              </w:rPr>
              <w:t>K</w:t>
            </w:r>
            <w:r w:rsidR="009F611A">
              <w:rPr>
                <w:rFonts w:ascii="Arial" w:hAnsi="Arial" w:cs="Arial"/>
                <w:b/>
              </w:rPr>
              <w:t>onkursu wspólnie biorący udział w konkursie:</w:t>
            </w:r>
          </w:p>
        </w:tc>
      </w:tr>
      <w:tr w:rsidR="009F611A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Default="009F611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A64AE56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038108BD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838F8E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CB273C4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0FED9C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1B577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6F7F36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141C1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2B9CFE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D69C83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253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3684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CB520F3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DCEFD" w14:textId="77777777" w:rsidR="009F611A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BBA890B" w14:textId="77777777" w:rsidR="00421E1F" w:rsidRDefault="00421E1F" w:rsidP="00421E1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255D23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196C792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71039E" w14:textId="1483962D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5E15" id="Prostokąt 3" o:spid="_x0000_s1026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17A4A98E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3096875" w14:textId="11D1BDC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6494" id="Prostokąt 4" o:spid="_x0000_s1026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3AF9090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EDB1D30" w14:textId="4A90F04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5907" id="Prostokąt 3" o:spid="_x0000_s1026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6FBB2A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1006516" w14:textId="098C96AB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9978" id="Prostokąt 4" o:spid="_x0000_s1026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3732E95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2E7B42" w14:textId="4AECE3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FBB9" id="Prostokąt 3" o:spid="_x0000_s1026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D3B65DA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ABF0BA0" w14:textId="05AD643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FCF" id="Prostokąt 4" o:spid="_x0000_s1026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4E2DD22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E380D3" w14:textId="4AE03B8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B028" id="Prostokąt 3" o:spid="_x0000_s1026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8D1FF04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B30E031" w14:textId="1458A2E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4C743" id="Prostokąt 4" o:spid="_x0000_s1026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1D15AA4B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32C7B3" w14:textId="3C9FCC1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C66D" id="Prostokąt 3" o:spid="_x0000_s1026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E2410AB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8A04684" w14:textId="031702E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E378" id="Prostokąt 3" o:spid="_x0000_s1026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Default="00421E1F" w:rsidP="00421E1F">
            <w:pPr>
              <w:pStyle w:val="Bezodstpw"/>
              <w:jc w:val="both"/>
            </w:pPr>
          </w:p>
          <w:p w14:paraId="4E2C360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60BBCD5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FC23A3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940D44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71CA8BF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182721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45FB9DD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podać dane osoby lub osób uprawnionych do reprezentowania Uczestnika Konkursu zgodnie z formą reprezentacji)</w:t>
            </w:r>
          </w:p>
          <w:p w14:paraId="176A4780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A9F77E9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62C8121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069E9A6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A35461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CFCB5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6B76A71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57B5B9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75E1D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64AB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A0D62E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E98D493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81FC0E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5382BEC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9B395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46B3378" w14:textId="77777777" w:rsidR="00255D23" w:rsidRDefault="00255D23" w:rsidP="00255D2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049981C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014E479" w14:textId="20ACFE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AB6A" id="Prostokąt 3" o:spid="_x0000_s1026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0C8DB161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2DA8B4A" w14:textId="3A18589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F922" id="Prostokąt 4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051E6071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9667842" w14:textId="69B4201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109F" id="Prostokąt 3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6B20786E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B908EC" w14:textId="6F3A447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BC7C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7098346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1F3820" w14:textId="5E31AA1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1A71" id="Prostokąt 3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3AB8DBE6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0D8C9D7" w14:textId="14D77C32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A965" id="Prostokąt 4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77C41B4A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57CC16" w14:textId="5EF1C76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2861" id="Prostokąt 3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783D3889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FAEEA16" w14:textId="78EB70D3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60C3" id="Prostokąt 4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545733D2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6BD35C" w14:textId="2C107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3E49" id="Prostokąt 3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3398429F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3408B33" w14:textId="5010732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C72F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Default="00421E1F" w:rsidP="00421E1F">
            <w:pPr>
              <w:pStyle w:val="Bezodstpw"/>
              <w:jc w:val="both"/>
            </w:pPr>
          </w:p>
          <w:p w14:paraId="5AFC124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6127B41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B34A70E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DF98F9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A075779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6B383D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5FD5A280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podać dane osoby lub osób uprawnionych do reprezentowania Uczestnika Konkursu zgodnie z formą reprezentacji)</w:t>
            </w:r>
          </w:p>
          <w:p w14:paraId="21C7E8C9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8FD7275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2E1CDD8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46A600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1FF2AE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2DB7C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EF320B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35F9C0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5F26035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E61C80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43178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EB2477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7E28B1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8FF1BD2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B0F25" w14:textId="77777777" w:rsidR="00255D23" w:rsidRP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E0DFB3" w14:textId="77777777" w:rsidR="00255D23" w:rsidRDefault="00255D23" w:rsidP="00255D23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832D25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331D2303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FD4EF65" w14:textId="706DCD8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9808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26F104F5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757E9DF" w14:textId="6DAE614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926D" id="Prostokąt 4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52B3D2B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A6E9D4" w14:textId="3F3A9BF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E4D" id="Prostokąt 3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9654AD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DF44E33" w14:textId="4793A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B46B" id="Prostokąt 4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2068FAA8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64C9E2" w14:textId="75FD436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3E24" id="Prostokąt 3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13A1CE8D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17DBCFB" w14:textId="041E027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AD2" id="Prostokąt 4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0FC7C726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2FA7BC" w14:textId="7EA2C05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3D65" id="Prostokąt 3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542DA9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0C7F5DE" w14:textId="44CD1951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1160" id="Prostokąt 4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423035E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904990" w14:textId="553DA32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3A94" id="Prostokąt 3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1062FC1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06D0173" w14:textId="1AAE81D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99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Default="00421E1F" w:rsidP="00421E1F">
            <w:pPr>
              <w:pStyle w:val="Bezodstpw"/>
              <w:jc w:val="both"/>
            </w:pPr>
          </w:p>
          <w:p w14:paraId="3BB0BB7E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832D25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4E2C69E5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8E74372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B132A4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94ACD8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5BB69C4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D5671B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832D25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onkursu zgodnie z formą reprezentacji)</w:t>
            </w:r>
          </w:p>
          <w:p w14:paraId="22E16E06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67238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4788B838" w14:textId="77777777" w:rsidR="009F611A" w:rsidRDefault="009F611A">
      <w:pPr>
        <w:pStyle w:val="Bezodstpw"/>
        <w:rPr>
          <w:rFonts w:ascii="Arial" w:hAnsi="Arial" w:cs="Arial"/>
          <w:i/>
          <w:u w:val="single"/>
        </w:rPr>
      </w:pPr>
      <w:bookmarkStart w:id="5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4"/>
    <w:bookmarkEnd w:id="5"/>
    <w:p w14:paraId="63100912" w14:textId="77777777" w:rsidR="00AF5D21" w:rsidRPr="00AF5D21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I</w:t>
      </w:r>
      <w:r w:rsidR="00AF5D21" w:rsidRPr="00AF5D21">
        <w:rPr>
          <w:rFonts w:ascii="Arimo" w:hAnsi="Arimo" w:cs="Arimo"/>
          <w:b/>
          <w:sz w:val="28"/>
          <w:szCs w:val="28"/>
        </w:rPr>
        <w:t>I.</w:t>
      </w:r>
    </w:p>
    <w:p w14:paraId="7938D160" w14:textId="77777777" w:rsidR="00AF5D21" w:rsidRDefault="00AF5D21" w:rsidP="00AF5D2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13C547EA" w14:textId="77777777" w:rsidR="009F611A" w:rsidRPr="00AF5D21" w:rsidRDefault="009F611A">
      <w:pPr>
        <w:pStyle w:val="Bezodstpw"/>
        <w:rPr>
          <w:rFonts w:ascii="Arial" w:hAnsi="Arial" w:cs="Arial"/>
          <w:iCs/>
        </w:rPr>
      </w:pPr>
    </w:p>
    <w:p w14:paraId="12648F30" w14:textId="77777777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9632B">
        <w:rPr>
          <w:rFonts w:ascii="Arial" w:hAnsi="Arial" w:cs="Arial"/>
          <w:b/>
          <w:sz w:val="22"/>
          <w:szCs w:val="22"/>
        </w:rPr>
        <w:t xml:space="preserve">W odpowiedzi na publiczne ogłoszenie o </w:t>
      </w:r>
      <w:r w:rsidR="00856224">
        <w:rPr>
          <w:rFonts w:ascii="Arial" w:hAnsi="Arial" w:cs="Arial"/>
          <w:b/>
          <w:sz w:val="22"/>
          <w:szCs w:val="22"/>
          <w:lang w:val="pl-PL"/>
        </w:rPr>
        <w:t>K</w:t>
      </w:r>
      <w:proofErr w:type="spellStart"/>
      <w:r w:rsidRPr="0069632B">
        <w:rPr>
          <w:rFonts w:ascii="Arial" w:hAnsi="Arial" w:cs="Arial"/>
          <w:b/>
          <w:sz w:val="22"/>
          <w:szCs w:val="22"/>
        </w:rPr>
        <w:t>onkursie</w:t>
      </w:r>
      <w:proofErr w:type="spellEnd"/>
      <w:r w:rsidRPr="0069632B">
        <w:rPr>
          <w:rFonts w:ascii="Arial" w:hAnsi="Arial" w:cs="Arial"/>
          <w:b/>
          <w:sz w:val="22"/>
          <w:szCs w:val="22"/>
        </w:rPr>
        <w:t xml:space="preserve"> realizacyjny</w:t>
      </w:r>
      <w:r w:rsidRPr="0069632B">
        <w:rPr>
          <w:rFonts w:ascii="Arial" w:hAnsi="Arial" w:cs="Arial"/>
          <w:b/>
          <w:sz w:val="22"/>
          <w:szCs w:val="22"/>
          <w:lang w:val="pl-PL"/>
        </w:rPr>
        <w:t>m</w:t>
      </w:r>
      <w:r w:rsidRPr="0069632B">
        <w:rPr>
          <w:rFonts w:ascii="Arial" w:hAnsi="Arial" w:cs="Arial"/>
          <w:b/>
          <w:sz w:val="22"/>
          <w:szCs w:val="22"/>
        </w:rPr>
        <w:t xml:space="preserve"> na opracowanie koncepcji architektonicznej budynku Europejskiego Centrum Filmowego CAMERIMAGE w Toruniu, zgodnie z wymogami określonymi w Regulaminie konkursu składam/y niniejszy wniosek o dopuszczenie do udziału w konkursie</w:t>
      </w:r>
      <w:r w:rsidRPr="0069632B">
        <w:rPr>
          <w:rFonts w:ascii="Arial" w:hAnsi="Arial" w:cs="Arial"/>
          <w:b/>
          <w:sz w:val="22"/>
          <w:szCs w:val="22"/>
          <w:lang w:val="pl-PL"/>
        </w:rPr>
        <w:t xml:space="preserve"> oraz wnoszę/wnosimy o dopuszczenie mnie/nas do udziału konkursie</w:t>
      </w:r>
      <w:r w:rsidRPr="0069632B">
        <w:rPr>
          <w:rFonts w:ascii="Arial" w:hAnsi="Arial" w:cs="Arial"/>
          <w:b/>
          <w:sz w:val="22"/>
          <w:szCs w:val="22"/>
        </w:rPr>
        <w:t xml:space="preserve">. </w:t>
      </w:r>
    </w:p>
    <w:p w14:paraId="36D5DA3D" w14:textId="77777777" w:rsidR="0069632B" w:rsidRPr="0069632B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52219AC" w14:textId="77777777" w:rsidR="00B418A9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9632B">
        <w:rPr>
          <w:rFonts w:ascii="Arial" w:hAnsi="Arial" w:cs="Arial"/>
          <w:b/>
          <w:sz w:val="22"/>
          <w:szCs w:val="22"/>
          <w:u w:val="single"/>
        </w:rPr>
        <w:t>Jednocześnie składamy następujące Oświadczenia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483FA836" w14:textId="77777777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D24F975" w14:textId="77777777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zapoznałem(liśmy) się z warunkami </w:t>
      </w:r>
      <w:r w:rsidR="00856224" w:rsidRPr="00B92FA2">
        <w:rPr>
          <w:rFonts w:ascii="Arial" w:hAnsi="Arial" w:cs="Arial"/>
          <w:sz w:val="20"/>
          <w:szCs w:val="20"/>
        </w:rPr>
        <w:t>K</w:t>
      </w:r>
      <w:r w:rsidRPr="00B92FA2">
        <w:rPr>
          <w:rFonts w:ascii="Arial" w:hAnsi="Arial" w:cs="Arial"/>
          <w:sz w:val="20"/>
          <w:szCs w:val="20"/>
        </w:rPr>
        <w:t>onkursu, określonymi w ogłoszeniu i Regulaminie konkursu i akceptuję(my) je bez zastrzeżeń oraz że jestem / jesteśmy związany / związani Regulaminem konkursu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1E82CF2E" w14:textId="77777777" w:rsidR="0075492A" w:rsidRPr="00B92FA2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B52CABD" w14:textId="77777777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Oświadczam(y), że Materiały do konkursu są wystarczające do przygotowania Opracowania studialnego oraz Pracy konkursowej i bez zgody Organizatora nie wykorzystam(y) udostępnionych materiałów do innych celów niż uczestnictwo w konkursie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523882E2" w14:textId="77777777" w:rsidR="0069632B" w:rsidRPr="00B92FA2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5D020A37" w14:textId="77777777" w:rsidR="0069632B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Oświadczam(y), że wskażemy w Kartach identyfikacyjnych odpowiedni</w:t>
      </w:r>
      <w:r w:rsidR="00A95B3D" w:rsidRPr="00B92FA2">
        <w:rPr>
          <w:rFonts w:ascii="Arial" w:hAnsi="Arial" w:cs="Arial"/>
          <w:sz w:val="20"/>
          <w:szCs w:val="20"/>
        </w:rPr>
        <w:t>o</w:t>
      </w:r>
      <w:r w:rsidRPr="00B92FA2">
        <w:rPr>
          <w:rFonts w:ascii="Arial" w:hAnsi="Arial" w:cs="Arial"/>
          <w:sz w:val="20"/>
          <w:szCs w:val="20"/>
        </w:rPr>
        <w:t xml:space="preserve"> dla Opracowania studialnego jak i Pracy konkursowej wszystkie osoby współpracujące przy wykonaniu tych Utworów i określimy charakter ich współpracy w celu prawidłowego ustalenia autorskich praw majątkowych</w:t>
      </w:r>
    </w:p>
    <w:p w14:paraId="324ED252" w14:textId="77777777" w:rsidR="0075492A" w:rsidRPr="00B92FA2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14E774AD" w14:textId="77777777" w:rsidR="00856224" w:rsidRPr="00B92FA2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Oświadczam/y, że </w:t>
      </w:r>
      <w:r w:rsidR="00CB5849">
        <w:rPr>
          <w:rFonts w:ascii="Arial" w:hAnsi="Arial" w:cs="Arial"/>
          <w:sz w:val="20"/>
          <w:szCs w:val="20"/>
        </w:rPr>
        <w:t xml:space="preserve">w wypadku otrzymania Nagrody pieniężnej </w:t>
      </w:r>
      <w:r w:rsidRPr="00B92FA2">
        <w:rPr>
          <w:rFonts w:ascii="Arial" w:hAnsi="Arial" w:cs="Arial"/>
          <w:sz w:val="20"/>
          <w:szCs w:val="20"/>
        </w:rPr>
        <w:t>udzielam/y Organizatorowi bezpłatnej licencji niewyłącznej, nieograniczonej terytorialnie i czasowo</w:t>
      </w:r>
      <w:r w:rsidR="00CB5849">
        <w:rPr>
          <w:rFonts w:ascii="Arial" w:hAnsi="Arial" w:cs="Arial"/>
          <w:sz w:val="20"/>
          <w:szCs w:val="20"/>
        </w:rPr>
        <w:t xml:space="preserve"> </w:t>
      </w:r>
      <w:r w:rsidR="00CB5849" w:rsidRPr="00CB5849">
        <w:rPr>
          <w:rFonts w:ascii="Arial" w:hAnsi="Arial" w:cs="Arial"/>
          <w:sz w:val="20"/>
          <w:szCs w:val="20"/>
        </w:rPr>
        <w:t>z prawem do udzielania sublicencji</w:t>
      </w:r>
      <w:r w:rsidRPr="00B92FA2">
        <w:rPr>
          <w:rFonts w:ascii="Arial" w:hAnsi="Arial" w:cs="Arial"/>
          <w:sz w:val="20"/>
          <w:szCs w:val="20"/>
        </w:rPr>
        <w:t xml:space="preserve"> do Opracowania studialnego i Pracy konkursowej złożonych w konkursie, na polach eksploatacji wymienionych w Regulaminu konkursu, Rozdział </w:t>
      </w:r>
      <w:r w:rsidR="00B92FA2" w:rsidRPr="00B92FA2">
        <w:rPr>
          <w:rFonts w:ascii="Arial" w:hAnsi="Arial" w:cs="Arial"/>
          <w:sz w:val="20"/>
          <w:szCs w:val="20"/>
        </w:rPr>
        <w:t>IX</w:t>
      </w:r>
      <w:r w:rsidRPr="00B92FA2">
        <w:rPr>
          <w:rFonts w:ascii="Arial" w:hAnsi="Arial" w:cs="Arial"/>
          <w:sz w:val="20"/>
          <w:szCs w:val="20"/>
        </w:rPr>
        <w:t>, pkt. 1.</w:t>
      </w:r>
      <w:r w:rsidR="00B92FA2" w:rsidRPr="00B92FA2">
        <w:rPr>
          <w:rFonts w:ascii="Arial" w:hAnsi="Arial" w:cs="Arial"/>
          <w:sz w:val="20"/>
          <w:szCs w:val="20"/>
        </w:rPr>
        <w:t>3</w:t>
      </w:r>
      <w:r w:rsidRPr="00B92FA2">
        <w:rPr>
          <w:rFonts w:ascii="Arial" w:hAnsi="Arial" w:cs="Arial"/>
          <w:sz w:val="20"/>
          <w:szCs w:val="20"/>
        </w:rPr>
        <w:t>.</w:t>
      </w:r>
      <w:r w:rsidR="00CB5849">
        <w:rPr>
          <w:rFonts w:ascii="Arial" w:hAnsi="Arial" w:cs="Arial"/>
          <w:sz w:val="20"/>
          <w:szCs w:val="20"/>
        </w:rPr>
        <w:t xml:space="preserve"> Jednocześnie oświadczamy, iż jesteśmy świadomi oraz wyrażamy zgodę, że wynagrodzeniem za udzielenie powyższej licencji jest Nagroda pieniężna w Konkursie.</w:t>
      </w:r>
    </w:p>
    <w:p w14:paraId="0E73BF02" w14:textId="77777777" w:rsidR="00856224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Jednocześnie wyrażamy zgodę na dokonanie przez Organizatora pierwszej prezentacji naszej pracy konkursowej.</w:t>
      </w:r>
    </w:p>
    <w:p w14:paraId="09735F03" w14:textId="77777777" w:rsidR="00AC1988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2A109ACE" w14:textId="77777777" w:rsidR="00856224" w:rsidRPr="00B92FA2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Oświadczam/y, że przy tworzeniu koncepcji będącej przedmiotem niniejszego konkursu nie naruszę/my praw autorskich osób trzecich ani innych praw własności intelektualnej przysługujących osobom trzecim oraz że będą mi / nam przysługiwały wszystkie prawa autorskie do koncepcji architektonicznej zgłoszonej w konkursie</w:t>
      </w:r>
      <w:r w:rsidR="004B7B43" w:rsidRPr="00B92FA2">
        <w:rPr>
          <w:rFonts w:ascii="Arial" w:hAnsi="Arial" w:cs="Arial"/>
          <w:sz w:val="20"/>
          <w:szCs w:val="20"/>
        </w:rPr>
        <w:t>.</w:t>
      </w:r>
    </w:p>
    <w:p w14:paraId="5A0FAAD3" w14:textId="77777777" w:rsidR="00856224" w:rsidRPr="000350BB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6194043" w14:textId="77777777" w:rsidR="004B7B43" w:rsidRPr="000350BB" w:rsidRDefault="004B7B43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50BB">
        <w:rPr>
          <w:rFonts w:ascii="Arial" w:hAnsi="Arial" w:cs="Arial"/>
          <w:sz w:val="20"/>
          <w:szCs w:val="20"/>
        </w:rPr>
        <w:t xml:space="preserve">Oświadczam/y, że w wypadku </w:t>
      </w:r>
      <w:r w:rsidR="00AC1988" w:rsidRPr="000350BB">
        <w:rPr>
          <w:rFonts w:ascii="Arial" w:hAnsi="Arial" w:cs="Arial"/>
          <w:sz w:val="20"/>
          <w:szCs w:val="20"/>
        </w:rPr>
        <w:t>otrzymania I</w:t>
      </w:r>
      <w:r w:rsidRPr="000350BB">
        <w:rPr>
          <w:rFonts w:ascii="Arial" w:hAnsi="Arial" w:cs="Arial"/>
          <w:sz w:val="20"/>
          <w:szCs w:val="20"/>
        </w:rPr>
        <w:t xml:space="preserve"> Nagrody pieniężnej </w:t>
      </w:r>
      <w:r w:rsidR="00AC1988" w:rsidRPr="000350BB">
        <w:rPr>
          <w:rFonts w:ascii="Arial" w:hAnsi="Arial" w:cs="Arial"/>
          <w:sz w:val="20"/>
          <w:szCs w:val="20"/>
        </w:rPr>
        <w:t>wraz</w:t>
      </w:r>
      <w:r w:rsidRPr="000350BB">
        <w:rPr>
          <w:rFonts w:ascii="Arial" w:hAnsi="Arial" w:cs="Arial"/>
          <w:sz w:val="20"/>
          <w:szCs w:val="20"/>
        </w:rPr>
        <w:t xml:space="preserve"> </w:t>
      </w:r>
      <w:r w:rsidR="00AC1988" w:rsidRPr="000350BB">
        <w:rPr>
          <w:rFonts w:ascii="Arial" w:hAnsi="Arial" w:cs="Arial"/>
          <w:sz w:val="20"/>
          <w:szCs w:val="20"/>
        </w:rPr>
        <w:t>N</w:t>
      </w:r>
      <w:r w:rsidRPr="000350BB">
        <w:rPr>
          <w:rFonts w:ascii="Arial" w:hAnsi="Arial" w:cs="Arial"/>
          <w:sz w:val="20"/>
          <w:szCs w:val="20"/>
        </w:rPr>
        <w:t>agrod</w:t>
      </w:r>
      <w:r w:rsidR="00AC1988" w:rsidRPr="000350BB">
        <w:rPr>
          <w:rFonts w:ascii="Arial" w:hAnsi="Arial" w:cs="Arial"/>
          <w:sz w:val="20"/>
          <w:szCs w:val="20"/>
        </w:rPr>
        <w:t>ą</w:t>
      </w:r>
      <w:r w:rsidRPr="000350BB">
        <w:rPr>
          <w:rFonts w:ascii="Arial" w:hAnsi="Arial" w:cs="Arial"/>
          <w:sz w:val="20"/>
          <w:szCs w:val="20"/>
        </w:rPr>
        <w:t xml:space="preserve"> w postaci zaproszenia do negocjacji w trybie zamówienia z wolnej ręki </w:t>
      </w:r>
      <w:r w:rsidR="00AC1988" w:rsidRPr="000350BB">
        <w:rPr>
          <w:rFonts w:ascii="Arial" w:hAnsi="Arial" w:cs="Arial"/>
          <w:sz w:val="20"/>
          <w:szCs w:val="20"/>
        </w:rPr>
        <w:t xml:space="preserve">na wykonanie usługi na podstawie wybranej pracy konkursowej, </w:t>
      </w:r>
      <w:r w:rsidR="00AC1988" w:rsidRPr="000350BB">
        <w:rPr>
          <w:rFonts w:ascii="Arial" w:hAnsi="Arial" w:cs="Arial"/>
          <w:sz w:val="20"/>
          <w:szCs w:val="20"/>
          <w:u w:val="single"/>
        </w:rPr>
        <w:t>będziemy zobowiązani</w:t>
      </w:r>
      <w:r w:rsidR="00AC1988" w:rsidRPr="000350BB">
        <w:rPr>
          <w:rFonts w:ascii="Arial" w:hAnsi="Arial" w:cs="Arial"/>
          <w:sz w:val="20"/>
          <w:szCs w:val="20"/>
        </w:rPr>
        <w:t xml:space="preserve"> do podpisania umowy z Organizatorem konkursu dotyczącej przeniesienia autorskich praw majątkowych oraz prawa wykonywania i zezwalania na wykonywanie praw zależnych, do utworów w rozumieniu przepisów ustawy z dnia 4 lutego 1994r. o prawie autorskim i prawach pokrewnych, powstałych w związku z uczestnictwem w Konkursie na polach eksploatacji i zasadach wymienianych w Załączniku nr 2 do Regulaminu czyli postanowieniach tej umowy</w:t>
      </w:r>
      <w:r w:rsidRPr="000350BB">
        <w:rPr>
          <w:rFonts w:ascii="Arial" w:hAnsi="Arial" w:cs="Arial"/>
          <w:sz w:val="20"/>
          <w:szCs w:val="20"/>
        </w:rPr>
        <w:t xml:space="preserve">: </w:t>
      </w:r>
    </w:p>
    <w:p w14:paraId="31C31B7D" w14:textId="77777777" w:rsidR="00620C55" w:rsidRPr="00B92FA2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lastRenderedPageBreak/>
        <w:t>Oświadczam/oświadczamy, że przy wykonywaniu Przedmiotu zamówienia uwzględni</w:t>
      </w:r>
      <w:r w:rsidRPr="00B92FA2">
        <w:rPr>
          <w:rFonts w:ascii="Arial" w:hAnsi="Arial" w:cs="Arial"/>
          <w:lang w:val="pl-PL"/>
        </w:rPr>
        <w:t>ę/my</w:t>
      </w:r>
      <w:r w:rsidRPr="00B92FA2">
        <w:rPr>
          <w:rFonts w:ascii="Arial" w:hAnsi="Arial" w:cs="Arial"/>
        </w:rPr>
        <w:t xml:space="preserve"> zalecenia pokonkursowe Sądu Konkursowego </w:t>
      </w:r>
      <w:r w:rsidR="006559F0" w:rsidRPr="00B92FA2">
        <w:rPr>
          <w:rFonts w:ascii="Arial" w:hAnsi="Arial" w:cs="Arial"/>
          <w:lang w:val="pl-PL"/>
        </w:rPr>
        <w:t xml:space="preserve">oraz Zmawiającego </w:t>
      </w:r>
      <w:r w:rsidRPr="00B92FA2">
        <w:rPr>
          <w:rFonts w:ascii="Arial" w:hAnsi="Arial" w:cs="Arial"/>
        </w:rPr>
        <w:t xml:space="preserve">do </w:t>
      </w:r>
      <w:r w:rsidRPr="00B92FA2">
        <w:rPr>
          <w:rFonts w:ascii="Arial" w:hAnsi="Arial" w:cs="Arial"/>
          <w:lang w:val="pl-PL"/>
        </w:rPr>
        <w:t>mojej/naszej</w:t>
      </w:r>
      <w:r w:rsidRPr="00B92FA2">
        <w:rPr>
          <w:rFonts w:ascii="Arial" w:hAnsi="Arial" w:cs="Arial"/>
        </w:rPr>
        <w:t xml:space="preserve"> Pracy Konkursowej</w:t>
      </w:r>
      <w:r w:rsidRPr="00B92FA2">
        <w:rPr>
          <w:rFonts w:ascii="Arial" w:hAnsi="Arial" w:cs="Arial"/>
          <w:lang w:val="pl-PL"/>
        </w:rPr>
        <w:t>.</w:t>
      </w:r>
    </w:p>
    <w:p w14:paraId="25025963" w14:textId="77777777" w:rsidR="00620C55" w:rsidRPr="00B92FA2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662BEFAC" w14:textId="77777777" w:rsidR="00D42D69" w:rsidRPr="00B92FA2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Oświadczam/y, że zostaliśmy poinformowani, iż administratorem danych osobowych zawartych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 xml:space="preserve">pozostałych dokumentach, oświadczeniach, pełnomocnictwach i informacjach składanych w Konkursie </w:t>
      </w:r>
      <w:r w:rsidRPr="00B92FA2">
        <w:rPr>
          <w:rFonts w:ascii="Arial" w:hAnsi="Arial" w:cs="Arial"/>
        </w:rPr>
        <w:t xml:space="preserve">jest Organizator Konkursu: </w:t>
      </w:r>
      <w:bookmarkStart w:id="6" w:name="_Hlk65011720"/>
      <w:r w:rsidRPr="00B92FA2">
        <w:rPr>
          <w:rFonts w:ascii="Arial" w:hAnsi="Arial" w:cs="Arial"/>
        </w:rPr>
        <w:t>Europejskie Centrum Filmowe CAMERIMAGE</w:t>
      </w:r>
      <w:r w:rsidRPr="00B92FA2">
        <w:rPr>
          <w:rFonts w:ascii="Arial" w:hAnsi="Arial" w:cs="Arial"/>
          <w:lang w:val="pl-PL"/>
        </w:rPr>
        <w:t>, Rynek Nowomiejski 28, 87-100 Toruń</w:t>
      </w:r>
      <w:bookmarkEnd w:id="6"/>
      <w:r w:rsidRPr="00B92FA2">
        <w:rPr>
          <w:rFonts w:ascii="Arial" w:hAnsi="Arial" w:cs="Arial"/>
        </w:rPr>
        <w:t>. (dalej „Administrator”).</w:t>
      </w:r>
    </w:p>
    <w:p w14:paraId="3E9688FA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Wiem/y, że dane osobowe będą przetwarzane w celu przeprowadzenia Konkursu oraz także, jeśli moja/nasza praca konkursowa zostanie wybrana – w celu zawarcia i wykonania </w:t>
      </w:r>
      <w:r w:rsidRPr="00B92FA2">
        <w:rPr>
          <w:rFonts w:ascii="Arial" w:hAnsi="Arial" w:cs="Arial"/>
          <w:lang w:val="pl-PL"/>
        </w:rPr>
        <w:t>Przedmiotu usługi</w:t>
      </w:r>
      <w:r w:rsidRPr="00B92FA2">
        <w:rPr>
          <w:rFonts w:ascii="Arial" w:hAnsi="Arial" w:cs="Arial"/>
        </w:rPr>
        <w:t>.</w:t>
      </w:r>
    </w:p>
    <w:p w14:paraId="3011C373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Zostałem/</w:t>
      </w:r>
      <w:proofErr w:type="spellStart"/>
      <w:r w:rsidRPr="00B92FA2">
        <w:rPr>
          <w:rFonts w:ascii="Arial" w:hAnsi="Arial" w:cs="Arial"/>
        </w:rPr>
        <w:t>am</w:t>
      </w:r>
      <w:proofErr w:type="spellEnd"/>
      <w:r w:rsidRPr="00B92FA2">
        <w:rPr>
          <w:rFonts w:ascii="Arial" w:hAnsi="Arial" w:cs="Arial"/>
        </w:rPr>
        <w:t xml:space="preserve">/zostaliśmy poinformowani, że dane osobowe zawarte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>pozostałych dokumentach, oświadczeniach, pełnomocnictwach i informacjach składanych w Konkursie</w:t>
      </w:r>
      <w:r w:rsidRPr="00B92FA2">
        <w:rPr>
          <w:rFonts w:ascii="Arial" w:hAnsi="Arial" w:cs="Arial"/>
        </w:rPr>
        <w:t xml:space="preserve">, będą przetwarzane przez czas niezbędny do przeprowadzenia Konkursu i wyłonienia zwycięzcy/zwycięzców, a także po zakończeniu Konkursu – przez wymagany okres archiwizacji dokumentów oraz dochodzenia i obrony przed ewentualnymi roszczeniami, a jeśli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konkursowa zostanie wybrana – wiem/y, że dane osobowe będą przetwarzane także po zakończeniu Konkursu – do wykonania umowy zawartej ze zwycięzcą oraz dochodzenia i obrony przed ewentualnymi roszczeniami, a także korzystania z praw autorskich. </w:t>
      </w:r>
    </w:p>
    <w:p w14:paraId="3483EA72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Wiem/y, że moje/nasze dane będą przekazane przez Administratora do Sekretarza Konkursu (Podmioty Przetwarzające)</w:t>
      </w:r>
      <w:r w:rsidR="0063099E" w:rsidRPr="00B92FA2">
        <w:rPr>
          <w:rFonts w:ascii="Arial" w:hAnsi="Arial" w:cs="Arial"/>
          <w:lang w:val="pl-PL"/>
        </w:rPr>
        <w:t xml:space="preserve"> oraz operatora Platformy komunikacji elektronicznej firmy</w:t>
      </w:r>
      <w:r w:rsidR="00A95B3D" w:rsidRPr="00B92FA2">
        <w:rPr>
          <w:rFonts w:ascii="Arial" w:hAnsi="Arial" w:cs="Arial"/>
        </w:rPr>
        <w:t xml:space="preserve"> SOLDEA SP.J. 91-415 ŁÓDŹ, PL. WOLNOŚCI 12/201</w:t>
      </w:r>
      <w:r w:rsidR="00A95B3D" w:rsidRPr="00B92FA2">
        <w:rPr>
          <w:rFonts w:ascii="Arial" w:hAnsi="Arial" w:cs="Arial"/>
          <w:lang w:val="pl-PL"/>
        </w:rPr>
        <w:t xml:space="preserve"> dalej </w:t>
      </w:r>
      <w:proofErr w:type="spellStart"/>
      <w:r w:rsidR="00A95B3D" w:rsidRPr="00B92FA2">
        <w:rPr>
          <w:rFonts w:ascii="Arial" w:hAnsi="Arial" w:cs="Arial"/>
          <w:lang w:val="pl-PL"/>
        </w:rPr>
        <w:t>SoldeaEPZ</w:t>
      </w:r>
      <w:proofErr w:type="spellEnd"/>
      <w:r w:rsidR="0063099E" w:rsidRPr="00B92FA2">
        <w:rPr>
          <w:rFonts w:ascii="Arial" w:hAnsi="Arial" w:cs="Arial"/>
          <w:lang w:val="pl-PL"/>
        </w:rPr>
        <w:t xml:space="preserve"> </w:t>
      </w:r>
      <w:r w:rsidRPr="00B92FA2">
        <w:rPr>
          <w:rFonts w:ascii="Arial" w:hAnsi="Arial" w:cs="Arial"/>
        </w:rPr>
        <w:t xml:space="preserve"> Wiem, że podanie danych osobowych jest dobrowolne, acz konieczne, abym mógł/mogła/abyśmy mogli wziąć udział w Konkursie oraz, jeśli moja/nasza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</w:t>
      </w:r>
      <w:r w:rsidR="0063099E" w:rsidRPr="00B92FA2">
        <w:rPr>
          <w:rFonts w:ascii="Arial" w:hAnsi="Arial" w:cs="Arial"/>
          <w:lang w:val="pl-PL"/>
        </w:rPr>
        <w:t xml:space="preserve">konkursowa </w:t>
      </w:r>
      <w:r w:rsidRPr="00B92FA2">
        <w:rPr>
          <w:rFonts w:ascii="Arial" w:hAnsi="Arial" w:cs="Arial"/>
        </w:rPr>
        <w:t xml:space="preserve">zostanie wybrana – abym mógł/mogła/abyśmy mogli otrzymać </w:t>
      </w:r>
      <w:r w:rsidR="0063099E" w:rsidRPr="00B92FA2">
        <w:rPr>
          <w:rFonts w:ascii="Arial" w:hAnsi="Arial" w:cs="Arial"/>
          <w:lang w:val="pl-PL"/>
        </w:rPr>
        <w:t>N</w:t>
      </w:r>
      <w:proofErr w:type="spellStart"/>
      <w:r w:rsidRPr="00B92FA2">
        <w:rPr>
          <w:rFonts w:ascii="Arial" w:hAnsi="Arial" w:cs="Arial"/>
        </w:rPr>
        <w:t>agrodę</w:t>
      </w:r>
      <w:proofErr w:type="spellEnd"/>
      <w:r w:rsidRPr="00B92FA2">
        <w:rPr>
          <w:rFonts w:ascii="Arial" w:hAnsi="Arial" w:cs="Arial"/>
        </w:rPr>
        <w:t>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B92FA2">
        <w:rPr>
          <w:rFonts w:ascii="Arial" w:hAnsi="Arial" w:cs="Arial"/>
          <w:lang w:val="pl-PL"/>
        </w:rPr>
        <w:t xml:space="preserve"> </w:t>
      </w:r>
      <w:r w:rsidRPr="00B92FA2">
        <w:rPr>
          <w:rFonts w:ascii="Arial" w:hAnsi="Arial" w:cs="Arial"/>
        </w:rPr>
        <w:t>Urzędu Ochrony Danych Osobowych.</w:t>
      </w:r>
    </w:p>
    <w:p w14:paraId="43C5DED2" w14:textId="77777777" w:rsidR="00D42D69" w:rsidRPr="00B92FA2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901FC1A" w14:textId="77777777" w:rsidR="00703DEA" w:rsidRPr="00B92FA2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7" w:name="_Hlk64930055"/>
      <w:r w:rsidRPr="00B92FA2">
        <w:rPr>
          <w:rFonts w:ascii="Arial" w:hAnsi="Arial" w:cs="Arial"/>
        </w:rPr>
        <w:t>Oświadczam/oświadczamy, że wypełniłem/wypełniliśmy  obowiązki informacyjne przewidziane w art. 13 lub art. 14 RODO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</w:rPr>
        <w:t xml:space="preserve"> wobec osób fizycznych, od których dane osobowe bezpośrednio lub pośrednio pozyskałem/pozyskaliśmy w celu </w:t>
      </w:r>
      <w:r w:rsidR="00B014E6" w:rsidRPr="00B92FA2">
        <w:rPr>
          <w:rFonts w:ascii="Arial" w:hAnsi="Arial" w:cs="Arial"/>
          <w:lang w:val="pl-PL"/>
        </w:rPr>
        <w:t>udziału w Konkursie</w:t>
      </w:r>
      <w:r w:rsidRPr="00B92FA2">
        <w:rPr>
          <w:rFonts w:ascii="Arial" w:hAnsi="Arial" w:cs="Arial"/>
        </w:rPr>
        <w:t xml:space="preserve"> 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</w:rPr>
        <w:t>.</w:t>
      </w:r>
    </w:p>
    <w:bookmarkEnd w:id="7"/>
    <w:p w14:paraId="7C3134CD" w14:textId="77777777" w:rsidR="004B7B43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06C3A7FE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b/>
          <w:i/>
          <w:lang w:val="pl-PL"/>
        </w:rPr>
      </w:pPr>
    </w:p>
    <w:p w14:paraId="1B107725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  <w:lang w:eastAsia="en-US"/>
        </w:rPr>
      </w:pPr>
      <w:bookmarkStart w:id="8" w:name="_Hlk64930083"/>
      <w:r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  <w:i/>
          <w:lang w:val="pl-PL"/>
        </w:rPr>
        <w:t>R</w:t>
      </w:r>
      <w:proofErr w:type="spellStart"/>
      <w:r w:rsidRPr="00B92FA2">
        <w:rPr>
          <w:rFonts w:ascii="Arial" w:hAnsi="Arial" w:cs="Arial"/>
          <w:i/>
        </w:rPr>
        <w:t>ozporządzenie</w:t>
      </w:r>
      <w:proofErr w:type="spellEnd"/>
      <w:r w:rsidRPr="00B92FA2">
        <w:rPr>
          <w:rFonts w:ascii="Arial" w:hAnsi="Arial" w:cs="Arial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</w:p>
    <w:p w14:paraId="578D9561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  <w:r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6DA87C0F" w14:textId="77777777" w:rsidR="004B7B43" w:rsidRPr="00925997" w:rsidRDefault="004B7B43" w:rsidP="004B7B43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</w:p>
    <w:p w14:paraId="73AC32C6" w14:textId="77777777" w:rsidR="0099747A" w:rsidRPr="00AF5D21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3024C25A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KORESPONDENCYJNE </w:t>
      </w:r>
    </w:p>
    <w:p w14:paraId="0D40CA3E" w14:textId="77777777" w:rsidR="009F611A" w:rsidRDefault="009F611A">
      <w:pPr>
        <w:pStyle w:val="Bezodstpw"/>
        <w:rPr>
          <w:rFonts w:ascii="Arial" w:hAnsi="Arial" w:cs="Arial"/>
        </w:rPr>
      </w:pPr>
    </w:p>
    <w:p w14:paraId="099B744F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2BC9AEA0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733D053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06FF028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0011ABC6" w14:textId="77777777" w:rsidR="0099747A" w:rsidRDefault="0099747A">
      <w:pPr>
        <w:pStyle w:val="Bezodstpw"/>
        <w:rPr>
          <w:rFonts w:ascii="Arial" w:eastAsia="Arial" w:hAnsi="Arial" w:cs="Arial"/>
        </w:rPr>
      </w:pPr>
    </w:p>
    <w:p w14:paraId="40F78885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733D3BFE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Nazwa</w:t>
      </w:r>
    </w:p>
    <w:p w14:paraId="0F337969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4C5679E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424F442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Adres</w:t>
      </w:r>
    </w:p>
    <w:p w14:paraId="78BB7C5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B9DF2D1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579144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</w:t>
      </w:r>
    </w:p>
    <w:p w14:paraId="110B5477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7AB411F3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921845F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Fax</w:t>
      </w:r>
    </w:p>
    <w:p w14:paraId="45E01C5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1ABD154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778A654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E-mail</w:t>
      </w:r>
    </w:p>
    <w:p w14:paraId="135CF00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6F70E0B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586A5BDF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03535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E3AAA14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1B9B7A4A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36AF3C21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7BA29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6851EC0" w14:textId="77777777" w:rsidR="0099747A" w:rsidRPr="00AF5D21" w:rsidRDefault="00636A0C" w:rsidP="0099747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5BF97F72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PEŁNOMOCNIK </w:t>
      </w:r>
    </w:p>
    <w:p w14:paraId="0D9B0E23" w14:textId="77777777" w:rsidR="00555229" w:rsidRDefault="00555229">
      <w:pPr>
        <w:pStyle w:val="Bezodstpw"/>
        <w:rPr>
          <w:rFonts w:ascii="Arial" w:hAnsi="Arial" w:cs="Arial"/>
          <w:b/>
          <w:u w:val="single"/>
        </w:rPr>
      </w:pPr>
    </w:p>
    <w:p w14:paraId="107A0067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Uczestników Konkursu</w:t>
      </w:r>
      <w:r w:rsidR="00EA7099">
        <w:rPr>
          <w:rFonts w:ascii="Arial" w:hAnsi="Arial" w:cs="Arial"/>
          <w:b/>
          <w:u w:val="single"/>
        </w:rPr>
        <w:t xml:space="preserve"> wspólnie biorących udział w Konkursie</w:t>
      </w:r>
      <w:r>
        <w:rPr>
          <w:rFonts w:ascii="Arial" w:hAnsi="Arial" w:cs="Arial"/>
          <w:b/>
          <w:u w:val="single"/>
        </w:rPr>
        <w:t xml:space="preserve"> jest: </w:t>
      </w:r>
    </w:p>
    <w:p w14:paraId="336E1EEC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A7099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Default="00EA7099" w:rsidP="00AB4931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A7099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8B3DA3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551C5819" w14:textId="77777777" w:rsidR="00EA7099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14:paraId="3B6C94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9BB86C" w14:textId="77777777" w:rsidR="00EA7099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23FEE845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5215B2A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BB3014B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4D458C70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2977A3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1DF5E9D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13D81EF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AE67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D76D23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382A719" w14:textId="77777777" w:rsidR="00EA7099" w:rsidRPr="008B3DA3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16842" w14:textId="77777777" w:rsidR="00EA7099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Default="009F611A">
      <w:pPr>
        <w:pStyle w:val="Bezodstpw"/>
        <w:rPr>
          <w:rFonts w:ascii="Arial" w:hAnsi="Arial" w:cs="Arial"/>
        </w:rPr>
      </w:pPr>
    </w:p>
    <w:p w14:paraId="6DEEC16B" w14:textId="77777777" w:rsidR="009F611A" w:rsidRDefault="009F611A">
      <w:pPr>
        <w:pStyle w:val="Bezodstpw"/>
        <w:rPr>
          <w:rFonts w:ascii="Arial" w:hAnsi="Arial" w:cs="Arial"/>
        </w:rPr>
      </w:pPr>
    </w:p>
    <w:p w14:paraId="7B7F265F" w14:textId="77777777" w:rsidR="00576E95" w:rsidRDefault="00576E95">
      <w:pPr>
        <w:pStyle w:val="Bezodstpw"/>
        <w:rPr>
          <w:rFonts w:ascii="Arial" w:hAnsi="Arial" w:cs="Arial"/>
        </w:rPr>
      </w:pPr>
    </w:p>
    <w:p w14:paraId="57EFF821" w14:textId="77777777" w:rsidR="00576E95" w:rsidRDefault="00576E95" w:rsidP="00576E95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Uczestnika Konkursu samodzielnie biorących udział w Konkursie jest:</w:t>
      </w:r>
    </w:p>
    <w:p w14:paraId="2C0F004D" w14:textId="77777777" w:rsidR="00BB132B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14:paraId="568B5C8B" w14:textId="77777777" w:rsidR="00576E95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BB132B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BB132B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76E95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Default="00576E95" w:rsidP="00A86CF3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76E95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8B3DA3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1257A284" w14:textId="77777777" w:rsidR="00576E95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14:paraId="4702627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88582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7F5A0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ADB1B5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05874D9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B75ADD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25AA0D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2F97F6E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89A561B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3E63E06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E63B75" w14:textId="77777777" w:rsidR="00576E95" w:rsidRPr="008B3DA3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3B1B8" w14:textId="77777777" w:rsidR="00576E95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C77551C" w14:textId="77777777" w:rsidR="00576E95" w:rsidRDefault="00576E95">
      <w:pPr>
        <w:pStyle w:val="Bezodstpw"/>
        <w:rPr>
          <w:rFonts w:ascii="Arial" w:hAnsi="Arial" w:cs="Arial"/>
        </w:rPr>
      </w:pPr>
    </w:p>
    <w:sectPr w:rsidR="00576E95" w:rsidSect="003A7D8C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  <w:sectPrChange w:id="10" w:author="Kazimierz Suwała" w:date="2021-02-27T16:09:00Z">
        <w:sectPr w:rsidR="00576E95" w:rsidSect="003A7D8C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FCB7" w14:textId="77777777" w:rsidR="00193274" w:rsidRDefault="00193274">
      <w:pPr>
        <w:spacing w:after="0" w:line="240" w:lineRule="auto"/>
      </w:pPr>
      <w:r>
        <w:separator/>
      </w:r>
    </w:p>
  </w:endnote>
  <w:endnote w:type="continuationSeparator" w:id="0">
    <w:p w14:paraId="75359844" w14:textId="77777777" w:rsidR="00193274" w:rsidRDefault="001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4035" w14:textId="7C0457AD" w:rsidR="009F611A" w:rsidRDefault="002F214B" w:rsidP="00A430D8">
    <w:pPr>
      <w:pStyle w:val="Stopka"/>
      <w:jc w:val="center"/>
      <w:rPr>
        <w:b/>
        <w:sz w:val="20"/>
        <w:szCs w:val="20"/>
      </w:rPr>
    </w:pPr>
    <w:r>
      <w:rPr>
        <w:rFonts w:ascii="Arimo" w:hAnsi="Arimo" w:cs="Arimo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16E71" wp14:editId="23472933">
              <wp:simplePos x="0" y="0"/>
              <wp:positionH relativeFrom="column">
                <wp:posOffset>5080</wp:posOffset>
              </wp:positionH>
              <wp:positionV relativeFrom="paragraph">
                <wp:posOffset>214630</wp:posOffset>
              </wp:positionV>
              <wp:extent cx="5810885" cy="1270"/>
              <wp:effectExtent l="9525" t="11430" r="889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95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16.9pt;width:457.5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" strokeweight=".26mm">
              <v:stroke joinstyle="miter" endcap="square"/>
            </v:shape>
          </w:pict>
        </mc:Fallback>
      </mc:AlternateContent>
    </w:r>
    <w:r w:rsidR="009F611A" w:rsidRPr="008D1E40">
      <w:rPr>
        <w:sz w:val="20"/>
        <w:szCs w:val="20"/>
      </w:rPr>
      <w:t xml:space="preserve">Strona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PAGE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  <w:r w:rsidR="009F611A" w:rsidRPr="008D1E40">
      <w:rPr>
        <w:sz w:val="20"/>
        <w:szCs w:val="20"/>
      </w:rPr>
      <w:t xml:space="preserve"> z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NUMPAGES \* ARABIC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</w:p>
  <w:p w14:paraId="7A15FCEE" w14:textId="77777777" w:rsidR="00636A0C" w:rsidRPr="0069632B" w:rsidRDefault="0069632B" w:rsidP="00636A0C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  <w:r>
      <w:rPr>
        <w:rFonts w:ascii="Arimo" w:hAnsi="Arimo" w:cs="Arimo"/>
        <w:bCs/>
        <w:sz w:val="18"/>
        <w:szCs w:val="18"/>
        <w:lang w:val="pl-PL"/>
      </w:rPr>
      <w:t>WNIOSEK O DOPUSZCZENIE DO UDZIAŁU W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6D1E" w14:textId="77777777" w:rsidR="00193274" w:rsidRDefault="00193274">
      <w:pPr>
        <w:spacing w:after="0" w:line="240" w:lineRule="auto"/>
      </w:pPr>
      <w:r>
        <w:separator/>
      </w:r>
    </w:p>
  </w:footnote>
  <w:footnote w:type="continuationSeparator" w:id="0">
    <w:p w14:paraId="0E9E86DC" w14:textId="77777777" w:rsidR="00193274" w:rsidRDefault="001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553F" w14:textId="77777777" w:rsidR="0069632B" w:rsidRPr="0069632B" w:rsidRDefault="0069632B" w:rsidP="0069632B">
    <w:pPr>
      <w:pStyle w:val="Nagwek"/>
      <w:spacing w:line="300" w:lineRule="exact"/>
      <w:jc w:val="center"/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</w:pPr>
    <w:bookmarkStart w:id="9" w:name="_Hlk64925714"/>
    <w:r w:rsidRPr="0069632B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</w:t>
    </w:r>
  </w:p>
  <w:p w14:paraId="52383B3C" w14:textId="77777777" w:rsidR="009F611A" w:rsidRPr="001E3D0F" w:rsidRDefault="0069632B" w:rsidP="0069632B">
    <w:pPr>
      <w:pStyle w:val="Nagwek"/>
      <w:spacing w:line="300" w:lineRule="exact"/>
      <w:jc w:val="center"/>
      <w:rPr>
        <w:rFonts w:ascii="Arial" w:hAnsi="Arial" w:cs="Arial"/>
        <w:i/>
        <w:lang w:val="pl-PL"/>
      </w:rPr>
    </w:pPr>
    <w:r w:rsidRPr="0069632B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BUDYNKU EUROPEJSKIEGO CENTRUM FILMOWEGO CAMERIMAGE W TORUNIU</w:t>
    </w:r>
    <w:bookmarkEnd w:id="9"/>
  </w:p>
  <w:p w14:paraId="52455579" w14:textId="3690D61B" w:rsidR="009F611A" w:rsidRPr="00421E1F" w:rsidRDefault="002F214B" w:rsidP="00421E1F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val="pl-PL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B9DC9E" wp14:editId="612DD6A8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9525" t="9525" r="889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18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7.35pt;width:457.55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zimierz Suwała">
    <w15:presenceInfo w15:providerId="AD" w15:userId="S::admin@ecfcamerimage.onmicrosoft.com::1671ba0c-56fa-458c-857c-c4f69210d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B1"/>
    <w:rsid w:val="00011855"/>
    <w:rsid w:val="000350BB"/>
    <w:rsid w:val="00046D34"/>
    <w:rsid w:val="00083650"/>
    <w:rsid w:val="000E1DD4"/>
    <w:rsid w:val="000F1274"/>
    <w:rsid w:val="001200ED"/>
    <w:rsid w:val="00184FEC"/>
    <w:rsid w:val="00186410"/>
    <w:rsid w:val="00193274"/>
    <w:rsid w:val="001954EB"/>
    <w:rsid w:val="001B3F7E"/>
    <w:rsid w:val="001C0DEC"/>
    <w:rsid w:val="001E3D0F"/>
    <w:rsid w:val="002013C6"/>
    <w:rsid w:val="00202A5E"/>
    <w:rsid w:val="00232E49"/>
    <w:rsid w:val="0025515B"/>
    <w:rsid w:val="00255D23"/>
    <w:rsid w:val="00266867"/>
    <w:rsid w:val="002C58C0"/>
    <w:rsid w:val="002D3578"/>
    <w:rsid w:val="002F214B"/>
    <w:rsid w:val="003009D7"/>
    <w:rsid w:val="00313E5B"/>
    <w:rsid w:val="00314D3C"/>
    <w:rsid w:val="00337CD2"/>
    <w:rsid w:val="00356252"/>
    <w:rsid w:val="003758A2"/>
    <w:rsid w:val="003A7D8C"/>
    <w:rsid w:val="003E1617"/>
    <w:rsid w:val="003E458D"/>
    <w:rsid w:val="003F6216"/>
    <w:rsid w:val="00400BC1"/>
    <w:rsid w:val="004129FF"/>
    <w:rsid w:val="00421E1F"/>
    <w:rsid w:val="0045322B"/>
    <w:rsid w:val="00472553"/>
    <w:rsid w:val="00481CB8"/>
    <w:rsid w:val="00486CDA"/>
    <w:rsid w:val="004A2398"/>
    <w:rsid w:val="004A6921"/>
    <w:rsid w:val="004B5758"/>
    <w:rsid w:val="004B7B43"/>
    <w:rsid w:val="004F7BCC"/>
    <w:rsid w:val="00535619"/>
    <w:rsid w:val="00555229"/>
    <w:rsid w:val="00570C9C"/>
    <w:rsid w:val="00571F96"/>
    <w:rsid w:val="00575EFB"/>
    <w:rsid w:val="00576E95"/>
    <w:rsid w:val="005A5E30"/>
    <w:rsid w:val="005C723F"/>
    <w:rsid w:val="005E2CC9"/>
    <w:rsid w:val="005F1470"/>
    <w:rsid w:val="00620C55"/>
    <w:rsid w:val="00623ECA"/>
    <w:rsid w:val="0062515E"/>
    <w:rsid w:val="0063099E"/>
    <w:rsid w:val="00636A0C"/>
    <w:rsid w:val="006559F0"/>
    <w:rsid w:val="00657E93"/>
    <w:rsid w:val="0069632B"/>
    <w:rsid w:val="006B3472"/>
    <w:rsid w:val="006C3397"/>
    <w:rsid w:val="006D131B"/>
    <w:rsid w:val="00703DEA"/>
    <w:rsid w:val="00715BC6"/>
    <w:rsid w:val="00737DA9"/>
    <w:rsid w:val="0074702A"/>
    <w:rsid w:val="0075492A"/>
    <w:rsid w:val="00815889"/>
    <w:rsid w:val="00832D25"/>
    <w:rsid w:val="00856224"/>
    <w:rsid w:val="00875776"/>
    <w:rsid w:val="008B3DA3"/>
    <w:rsid w:val="008D1E40"/>
    <w:rsid w:val="008D23D3"/>
    <w:rsid w:val="008E0C9A"/>
    <w:rsid w:val="008E0F1E"/>
    <w:rsid w:val="0092414F"/>
    <w:rsid w:val="00925997"/>
    <w:rsid w:val="0093066C"/>
    <w:rsid w:val="00977DFA"/>
    <w:rsid w:val="009913AC"/>
    <w:rsid w:val="0099747A"/>
    <w:rsid w:val="009F611A"/>
    <w:rsid w:val="00A430D8"/>
    <w:rsid w:val="00A7651B"/>
    <w:rsid w:val="00A86CF3"/>
    <w:rsid w:val="00A95B3D"/>
    <w:rsid w:val="00AB4931"/>
    <w:rsid w:val="00AC1988"/>
    <w:rsid w:val="00AF4D2C"/>
    <w:rsid w:val="00AF5D21"/>
    <w:rsid w:val="00B014E6"/>
    <w:rsid w:val="00B418A9"/>
    <w:rsid w:val="00B558C8"/>
    <w:rsid w:val="00B77131"/>
    <w:rsid w:val="00B92FA2"/>
    <w:rsid w:val="00BA7F7A"/>
    <w:rsid w:val="00BB132B"/>
    <w:rsid w:val="00BE35DC"/>
    <w:rsid w:val="00C32452"/>
    <w:rsid w:val="00C37438"/>
    <w:rsid w:val="00C50C59"/>
    <w:rsid w:val="00C65FAF"/>
    <w:rsid w:val="00C904B1"/>
    <w:rsid w:val="00C90D2B"/>
    <w:rsid w:val="00C95BFC"/>
    <w:rsid w:val="00CA5D3F"/>
    <w:rsid w:val="00CB5849"/>
    <w:rsid w:val="00CC3CDA"/>
    <w:rsid w:val="00CE5D73"/>
    <w:rsid w:val="00D15754"/>
    <w:rsid w:val="00D159F9"/>
    <w:rsid w:val="00D36FCD"/>
    <w:rsid w:val="00D42D69"/>
    <w:rsid w:val="00D64F3E"/>
    <w:rsid w:val="00D9363E"/>
    <w:rsid w:val="00DA7A09"/>
    <w:rsid w:val="00DB209E"/>
    <w:rsid w:val="00DD2137"/>
    <w:rsid w:val="00DD7B8E"/>
    <w:rsid w:val="00EA0328"/>
    <w:rsid w:val="00EA7099"/>
    <w:rsid w:val="00EB721E"/>
    <w:rsid w:val="00EE4ECF"/>
    <w:rsid w:val="00F30534"/>
    <w:rsid w:val="00F61F55"/>
    <w:rsid w:val="00F62DC8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97C5"/>
  <w15:chartTrackingRefBased/>
  <w15:docId w15:val="{59EFC717-E352-42EC-A614-0FBA4D8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E13D-EB50-4E8D-A6AB-BCA6BF2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skansen1</dc:creator>
  <cp:keywords/>
  <dc:description/>
  <cp:lastModifiedBy>Kazimierz Suwała</cp:lastModifiedBy>
  <cp:revision>2</cp:revision>
  <cp:lastPrinted>2018-02-16T13:28:00Z</cp:lastPrinted>
  <dcterms:created xsi:type="dcterms:W3CDTF">2021-02-27T15:10:00Z</dcterms:created>
  <dcterms:modified xsi:type="dcterms:W3CDTF">2021-02-27T15:10:00Z</dcterms:modified>
</cp:coreProperties>
</file>